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0E1B5" w14:textId="56C1E12B" w:rsidR="004C25F2" w:rsidRDefault="004C25F2" w:rsidP="00BB0F6D">
      <w:pPr>
        <w:jc w:val="center"/>
        <w:rPr>
          <w:b/>
          <w:sz w:val="24"/>
          <w:szCs w:val="24"/>
          <w:u w:val="single"/>
        </w:rPr>
      </w:pPr>
      <w:r w:rsidRPr="004C25F2">
        <w:rPr>
          <w:b/>
          <w:sz w:val="24"/>
          <w:szCs w:val="24"/>
          <w:u w:val="single"/>
        </w:rPr>
        <w:t>ATTENDANCE RECORD - U3A  MILTON ULLADULLA</w:t>
      </w:r>
    </w:p>
    <w:p w14:paraId="44B694DE" w14:textId="6F152875" w:rsidR="004C25F2" w:rsidRDefault="004C25F2" w:rsidP="004C25F2">
      <w:pPr>
        <w:jc w:val="center"/>
        <w:rPr>
          <w:b/>
          <w:sz w:val="24"/>
          <w:szCs w:val="24"/>
          <w:u w:val="single"/>
        </w:rPr>
      </w:pPr>
      <w:r>
        <w:rPr>
          <w:b/>
          <w:sz w:val="24"/>
          <w:szCs w:val="24"/>
          <w:u w:val="single"/>
        </w:rPr>
        <w:t>Class</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Tutor</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20EFAD34" w14:textId="462D115E" w:rsidR="004C25F2" w:rsidRDefault="004C25F2" w:rsidP="004C25F2">
      <w:r>
        <w:t>U3A Mliton Ulladulla has a COVID 19 safety plan which is now mandatory under NSW Health regulations. The safety plan is on the whiteboard.</w:t>
      </w:r>
    </w:p>
    <w:p w14:paraId="25D46DD9" w14:textId="18559626" w:rsidR="004C25F2" w:rsidRDefault="004C25F2" w:rsidP="004C25F2">
      <w:r>
        <w:t xml:space="preserve">This attendance record is a part of that and it is the responsibility of the participant to fill one in every time they attend a course. </w:t>
      </w:r>
    </w:p>
    <w:p w14:paraId="60089A96" w14:textId="77777777" w:rsidR="00BB0F6D" w:rsidRDefault="00BB0F6D" w:rsidP="00BB0F6D">
      <w:pPr>
        <w:rPr>
          <w:b/>
          <w:sz w:val="24"/>
          <w:szCs w:val="24"/>
        </w:rPr>
      </w:pPr>
      <w:r>
        <w:rPr>
          <w:b/>
          <w:sz w:val="24"/>
          <w:szCs w:val="24"/>
        </w:rPr>
        <w:t>As a member of this class you are required to;</w:t>
      </w:r>
    </w:p>
    <w:p w14:paraId="451F56F7" w14:textId="77777777" w:rsidR="00BB0F6D" w:rsidRDefault="00BB0F6D" w:rsidP="00BB0F6D">
      <w:pPr>
        <w:rPr>
          <w:sz w:val="24"/>
          <w:szCs w:val="24"/>
        </w:rPr>
      </w:pPr>
      <w:r>
        <w:rPr>
          <w:sz w:val="24"/>
          <w:szCs w:val="24"/>
        </w:rPr>
        <w:t>Bring in your own water bottle. No food allowed.</w:t>
      </w:r>
    </w:p>
    <w:p w14:paraId="5E581FD7" w14:textId="77777777" w:rsidR="00BB0F6D" w:rsidRDefault="00BB0F6D" w:rsidP="00BB0F6D">
      <w:r>
        <w:t xml:space="preserve">Maintain social distance in accordance with regulations set by NSW Health. </w:t>
      </w:r>
    </w:p>
    <w:p w14:paraId="266DDEC9" w14:textId="6EF89046" w:rsidR="00BB0F6D" w:rsidRDefault="00BB0F6D" w:rsidP="004C25F2">
      <w:r>
        <w:t>Clean and sanitise your chair and table at the conclusion of the class and dispose of cleaning materials in plastic garbage bag provided, which must then be dropped into the outside garbage bins. (near the library)</w:t>
      </w:r>
    </w:p>
    <w:p w14:paraId="257BE358" w14:textId="74F118B6" w:rsidR="004C25F2" w:rsidRDefault="00BB0F6D" w:rsidP="004C25F2">
      <w:pPr>
        <w:rPr>
          <w:b/>
          <w:sz w:val="24"/>
          <w:szCs w:val="24"/>
        </w:rPr>
      </w:pPr>
      <w:r>
        <w:rPr>
          <w:b/>
          <w:sz w:val="24"/>
          <w:szCs w:val="24"/>
        </w:rPr>
        <w:t>Please tick the box below</w:t>
      </w:r>
      <w:r w:rsidR="006B0135">
        <w:rPr>
          <w:b/>
          <w:sz w:val="24"/>
          <w:szCs w:val="24"/>
        </w:rPr>
        <w:t xml:space="preserve"> and sign</w:t>
      </w:r>
      <w:r>
        <w:rPr>
          <w:b/>
          <w:sz w:val="24"/>
          <w:szCs w:val="24"/>
        </w:rPr>
        <w:t xml:space="preserve"> to confirm the following:</w:t>
      </w:r>
    </w:p>
    <w:p w14:paraId="1CCD7472" w14:textId="4E598AE1" w:rsidR="004C25F2" w:rsidRDefault="004C25F2" w:rsidP="00BB0F6D">
      <w:pPr>
        <w:pStyle w:val="ListParagraph"/>
        <w:numPr>
          <w:ilvl w:val="0"/>
          <w:numId w:val="24"/>
        </w:numPr>
      </w:pPr>
      <w:r>
        <w:t xml:space="preserve">You have </w:t>
      </w:r>
      <w:r w:rsidR="00BB0F6D">
        <w:t xml:space="preserve">not </w:t>
      </w:r>
      <w:r>
        <w:t>travelled overseas or visited a venue declared a hot spot by NSW Health or other Health authorities in the past 14 days.</w:t>
      </w:r>
    </w:p>
    <w:p w14:paraId="10F90C37" w14:textId="385EDA61" w:rsidR="004C25F2" w:rsidRDefault="004C25F2" w:rsidP="00BB0F6D">
      <w:pPr>
        <w:pStyle w:val="ListParagraph"/>
        <w:numPr>
          <w:ilvl w:val="0"/>
          <w:numId w:val="24"/>
        </w:numPr>
      </w:pPr>
      <w:r>
        <w:t xml:space="preserve">You have </w:t>
      </w:r>
      <w:r w:rsidR="00BB0F6D">
        <w:t xml:space="preserve">not </w:t>
      </w:r>
      <w:r>
        <w:t>had contact with a diagnosed or confirmed case of COID 19 in the past 14 days</w:t>
      </w:r>
    </w:p>
    <w:p w14:paraId="3D564271" w14:textId="2C808A34" w:rsidR="004C25F2" w:rsidRDefault="004C25F2" w:rsidP="00BB0F6D">
      <w:pPr>
        <w:pStyle w:val="ListParagraph"/>
        <w:numPr>
          <w:ilvl w:val="0"/>
          <w:numId w:val="24"/>
        </w:numPr>
      </w:pPr>
      <w:r>
        <w:t xml:space="preserve">You are </w:t>
      </w:r>
      <w:r w:rsidR="00BB0F6D">
        <w:t xml:space="preserve">not </w:t>
      </w:r>
      <w:r>
        <w:t xml:space="preserve">feeling unwell and have </w:t>
      </w:r>
      <w:r w:rsidR="00BB0F6D">
        <w:t xml:space="preserve">no </w:t>
      </w:r>
      <w:r>
        <w:t>symptoms such as fever, cough, runny nose or other cold or flu symptoms or shortness of breath.</w:t>
      </w:r>
    </w:p>
    <w:p w14:paraId="4EF40AF2" w14:textId="6A38EE86" w:rsidR="004C25F2" w:rsidRDefault="004C25F2" w:rsidP="004C25F2">
      <w:r>
        <w:t>I confirm that I have read the above and understand my obligations as a class member.</w:t>
      </w:r>
    </w:p>
    <w:tbl>
      <w:tblPr>
        <w:tblStyle w:val="TableGrid"/>
        <w:tblW w:w="0" w:type="auto"/>
        <w:tblLook w:val="04A0" w:firstRow="1" w:lastRow="0" w:firstColumn="1" w:lastColumn="0" w:noHBand="0" w:noVBand="1"/>
      </w:tblPr>
      <w:tblGrid>
        <w:gridCol w:w="2830"/>
        <w:gridCol w:w="709"/>
        <w:gridCol w:w="696"/>
        <w:gridCol w:w="722"/>
        <w:gridCol w:w="1701"/>
        <w:gridCol w:w="2692"/>
      </w:tblGrid>
      <w:tr w:rsidR="00BB0F6D" w14:paraId="34BD8E3D" w14:textId="77777777" w:rsidTr="00BB0F6D">
        <w:tc>
          <w:tcPr>
            <w:tcW w:w="2830" w:type="dxa"/>
          </w:tcPr>
          <w:p w14:paraId="6B6FA986" w14:textId="3F1A8275" w:rsidR="00BB0F6D" w:rsidRDefault="00BB0F6D" w:rsidP="004C25F2">
            <w:r>
              <w:t>NAME</w:t>
            </w:r>
          </w:p>
        </w:tc>
        <w:tc>
          <w:tcPr>
            <w:tcW w:w="709" w:type="dxa"/>
          </w:tcPr>
          <w:p w14:paraId="089CE972" w14:textId="18AF56CD" w:rsidR="00BB0F6D" w:rsidRDefault="00BB0F6D" w:rsidP="004C25F2">
            <w:r>
              <w:t>1.</w:t>
            </w:r>
          </w:p>
        </w:tc>
        <w:tc>
          <w:tcPr>
            <w:tcW w:w="696" w:type="dxa"/>
          </w:tcPr>
          <w:p w14:paraId="2270CE77" w14:textId="426D272D" w:rsidR="00BB0F6D" w:rsidRDefault="00BB0F6D" w:rsidP="004C25F2">
            <w:r>
              <w:t>2.</w:t>
            </w:r>
          </w:p>
        </w:tc>
        <w:tc>
          <w:tcPr>
            <w:tcW w:w="722" w:type="dxa"/>
          </w:tcPr>
          <w:p w14:paraId="15E32964" w14:textId="2D699AD5" w:rsidR="00BB0F6D" w:rsidRDefault="00BB0F6D" w:rsidP="004C25F2">
            <w:r>
              <w:t>3.</w:t>
            </w:r>
          </w:p>
        </w:tc>
        <w:tc>
          <w:tcPr>
            <w:tcW w:w="1701" w:type="dxa"/>
          </w:tcPr>
          <w:p w14:paraId="35C75B03" w14:textId="2E76929C" w:rsidR="00BB0F6D" w:rsidRDefault="00BB0F6D" w:rsidP="004C25F2">
            <w:r>
              <w:t>DATE</w:t>
            </w:r>
          </w:p>
        </w:tc>
        <w:tc>
          <w:tcPr>
            <w:tcW w:w="2692" w:type="dxa"/>
          </w:tcPr>
          <w:p w14:paraId="3BFB5A22" w14:textId="0D326C6C" w:rsidR="00BB0F6D" w:rsidRDefault="00BB0F6D" w:rsidP="004C25F2">
            <w:r>
              <w:t>CONTACT NO</w:t>
            </w:r>
          </w:p>
        </w:tc>
      </w:tr>
      <w:tr w:rsidR="00BB0F6D" w14:paraId="1CC092AA" w14:textId="77777777" w:rsidTr="00BB0F6D">
        <w:tc>
          <w:tcPr>
            <w:tcW w:w="2830" w:type="dxa"/>
          </w:tcPr>
          <w:p w14:paraId="6706835D" w14:textId="77777777" w:rsidR="00BB0F6D" w:rsidRDefault="00BB0F6D" w:rsidP="004C25F2"/>
        </w:tc>
        <w:tc>
          <w:tcPr>
            <w:tcW w:w="709" w:type="dxa"/>
          </w:tcPr>
          <w:p w14:paraId="5480C322" w14:textId="77777777" w:rsidR="00BB0F6D" w:rsidRDefault="00BB0F6D" w:rsidP="004C25F2"/>
        </w:tc>
        <w:tc>
          <w:tcPr>
            <w:tcW w:w="696" w:type="dxa"/>
          </w:tcPr>
          <w:p w14:paraId="06C5C180" w14:textId="77777777" w:rsidR="00BB0F6D" w:rsidRDefault="00BB0F6D" w:rsidP="004C25F2"/>
        </w:tc>
        <w:tc>
          <w:tcPr>
            <w:tcW w:w="722" w:type="dxa"/>
          </w:tcPr>
          <w:p w14:paraId="0C055250" w14:textId="5CAD7DF3" w:rsidR="00BB0F6D" w:rsidRDefault="00BB0F6D" w:rsidP="004C25F2"/>
        </w:tc>
        <w:tc>
          <w:tcPr>
            <w:tcW w:w="1701" w:type="dxa"/>
          </w:tcPr>
          <w:p w14:paraId="7FEA7261" w14:textId="46B79614" w:rsidR="00BB0F6D" w:rsidRDefault="00BB0F6D" w:rsidP="004C25F2"/>
        </w:tc>
        <w:tc>
          <w:tcPr>
            <w:tcW w:w="2692" w:type="dxa"/>
          </w:tcPr>
          <w:p w14:paraId="6032ED25" w14:textId="77777777" w:rsidR="00BB0F6D" w:rsidRDefault="00BB0F6D" w:rsidP="004C25F2"/>
        </w:tc>
      </w:tr>
      <w:tr w:rsidR="00BB0F6D" w14:paraId="442F33D9" w14:textId="77777777" w:rsidTr="00BB0F6D">
        <w:tc>
          <w:tcPr>
            <w:tcW w:w="2830" w:type="dxa"/>
          </w:tcPr>
          <w:p w14:paraId="22C73EA7" w14:textId="77777777" w:rsidR="00BB0F6D" w:rsidRDefault="00BB0F6D" w:rsidP="004C25F2"/>
        </w:tc>
        <w:tc>
          <w:tcPr>
            <w:tcW w:w="709" w:type="dxa"/>
          </w:tcPr>
          <w:p w14:paraId="04CDFDDA" w14:textId="77777777" w:rsidR="00BB0F6D" w:rsidRDefault="00BB0F6D" w:rsidP="004C25F2"/>
        </w:tc>
        <w:tc>
          <w:tcPr>
            <w:tcW w:w="696" w:type="dxa"/>
          </w:tcPr>
          <w:p w14:paraId="020B21B1" w14:textId="77777777" w:rsidR="00BB0F6D" w:rsidRDefault="00BB0F6D" w:rsidP="004C25F2"/>
        </w:tc>
        <w:tc>
          <w:tcPr>
            <w:tcW w:w="722" w:type="dxa"/>
          </w:tcPr>
          <w:p w14:paraId="29DF6713" w14:textId="6B9D0664" w:rsidR="00BB0F6D" w:rsidRDefault="00BB0F6D" w:rsidP="004C25F2"/>
        </w:tc>
        <w:tc>
          <w:tcPr>
            <w:tcW w:w="1701" w:type="dxa"/>
          </w:tcPr>
          <w:p w14:paraId="50BB5DAA" w14:textId="433380C2" w:rsidR="00BB0F6D" w:rsidRDefault="00BB0F6D" w:rsidP="004C25F2"/>
        </w:tc>
        <w:tc>
          <w:tcPr>
            <w:tcW w:w="2692" w:type="dxa"/>
          </w:tcPr>
          <w:p w14:paraId="3F052A29" w14:textId="77777777" w:rsidR="00BB0F6D" w:rsidRDefault="00BB0F6D" w:rsidP="004C25F2"/>
        </w:tc>
      </w:tr>
      <w:tr w:rsidR="00BB0F6D" w14:paraId="6F6318B6" w14:textId="77777777" w:rsidTr="00BB0F6D">
        <w:tc>
          <w:tcPr>
            <w:tcW w:w="2830" w:type="dxa"/>
          </w:tcPr>
          <w:p w14:paraId="61E4D436" w14:textId="77777777" w:rsidR="00BB0F6D" w:rsidRDefault="00BB0F6D" w:rsidP="004C25F2"/>
        </w:tc>
        <w:tc>
          <w:tcPr>
            <w:tcW w:w="709" w:type="dxa"/>
          </w:tcPr>
          <w:p w14:paraId="50CFFD8A" w14:textId="77777777" w:rsidR="00BB0F6D" w:rsidRDefault="00BB0F6D" w:rsidP="004C25F2"/>
        </w:tc>
        <w:tc>
          <w:tcPr>
            <w:tcW w:w="696" w:type="dxa"/>
          </w:tcPr>
          <w:p w14:paraId="3E056A6E" w14:textId="77777777" w:rsidR="00BB0F6D" w:rsidRDefault="00BB0F6D" w:rsidP="004C25F2"/>
        </w:tc>
        <w:tc>
          <w:tcPr>
            <w:tcW w:w="722" w:type="dxa"/>
          </w:tcPr>
          <w:p w14:paraId="6766711F" w14:textId="0018446B" w:rsidR="00BB0F6D" w:rsidRDefault="00BB0F6D" w:rsidP="004C25F2"/>
        </w:tc>
        <w:tc>
          <w:tcPr>
            <w:tcW w:w="1701" w:type="dxa"/>
          </w:tcPr>
          <w:p w14:paraId="22AE074B" w14:textId="7A81FA26" w:rsidR="00BB0F6D" w:rsidRDefault="00BB0F6D" w:rsidP="004C25F2"/>
        </w:tc>
        <w:tc>
          <w:tcPr>
            <w:tcW w:w="2692" w:type="dxa"/>
          </w:tcPr>
          <w:p w14:paraId="095A7C66" w14:textId="77777777" w:rsidR="00BB0F6D" w:rsidRDefault="00BB0F6D" w:rsidP="004C25F2"/>
        </w:tc>
      </w:tr>
      <w:tr w:rsidR="00BB0F6D" w14:paraId="71DF895C" w14:textId="77777777" w:rsidTr="00BB0F6D">
        <w:tc>
          <w:tcPr>
            <w:tcW w:w="2830" w:type="dxa"/>
          </w:tcPr>
          <w:p w14:paraId="47B7FF25" w14:textId="77777777" w:rsidR="00BB0F6D" w:rsidRDefault="00BB0F6D" w:rsidP="004C25F2"/>
        </w:tc>
        <w:tc>
          <w:tcPr>
            <w:tcW w:w="709" w:type="dxa"/>
          </w:tcPr>
          <w:p w14:paraId="33F6D856" w14:textId="77777777" w:rsidR="00BB0F6D" w:rsidRDefault="00BB0F6D" w:rsidP="004C25F2"/>
        </w:tc>
        <w:tc>
          <w:tcPr>
            <w:tcW w:w="696" w:type="dxa"/>
          </w:tcPr>
          <w:p w14:paraId="172A0B65" w14:textId="77777777" w:rsidR="00BB0F6D" w:rsidRDefault="00BB0F6D" w:rsidP="004C25F2"/>
        </w:tc>
        <w:tc>
          <w:tcPr>
            <w:tcW w:w="722" w:type="dxa"/>
          </w:tcPr>
          <w:p w14:paraId="2EF84FDE" w14:textId="70D0D937" w:rsidR="00BB0F6D" w:rsidRDefault="00BB0F6D" w:rsidP="004C25F2"/>
        </w:tc>
        <w:tc>
          <w:tcPr>
            <w:tcW w:w="1701" w:type="dxa"/>
          </w:tcPr>
          <w:p w14:paraId="78C4002F" w14:textId="600EB310" w:rsidR="00BB0F6D" w:rsidRDefault="00BB0F6D" w:rsidP="004C25F2"/>
        </w:tc>
        <w:tc>
          <w:tcPr>
            <w:tcW w:w="2692" w:type="dxa"/>
          </w:tcPr>
          <w:p w14:paraId="124811CC" w14:textId="77777777" w:rsidR="00BB0F6D" w:rsidRDefault="00BB0F6D" w:rsidP="004C25F2"/>
        </w:tc>
      </w:tr>
      <w:tr w:rsidR="00BB0F6D" w14:paraId="6827C91D" w14:textId="77777777" w:rsidTr="00BB0F6D">
        <w:tc>
          <w:tcPr>
            <w:tcW w:w="2830" w:type="dxa"/>
          </w:tcPr>
          <w:p w14:paraId="27A58EDA" w14:textId="77777777" w:rsidR="00BB0F6D" w:rsidRDefault="00BB0F6D" w:rsidP="004C25F2"/>
        </w:tc>
        <w:tc>
          <w:tcPr>
            <w:tcW w:w="709" w:type="dxa"/>
          </w:tcPr>
          <w:p w14:paraId="7893EEBA" w14:textId="77777777" w:rsidR="00BB0F6D" w:rsidRDefault="00BB0F6D" w:rsidP="004C25F2"/>
        </w:tc>
        <w:tc>
          <w:tcPr>
            <w:tcW w:w="696" w:type="dxa"/>
          </w:tcPr>
          <w:p w14:paraId="04802B06" w14:textId="77777777" w:rsidR="00BB0F6D" w:rsidRDefault="00BB0F6D" w:rsidP="004C25F2"/>
        </w:tc>
        <w:tc>
          <w:tcPr>
            <w:tcW w:w="722" w:type="dxa"/>
          </w:tcPr>
          <w:p w14:paraId="785B318B" w14:textId="4303D145" w:rsidR="00BB0F6D" w:rsidRDefault="00BB0F6D" w:rsidP="004C25F2"/>
        </w:tc>
        <w:tc>
          <w:tcPr>
            <w:tcW w:w="1701" w:type="dxa"/>
          </w:tcPr>
          <w:p w14:paraId="15660190" w14:textId="071CD670" w:rsidR="00BB0F6D" w:rsidRDefault="00BB0F6D" w:rsidP="004C25F2"/>
        </w:tc>
        <w:tc>
          <w:tcPr>
            <w:tcW w:w="2692" w:type="dxa"/>
          </w:tcPr>
          <w:p w14:paraId="0556A5EB" w14:textId="77777777" w:rsidR="00BB0F6D" w:rsidRDefault="00BB0F6D" w:rsidP="004C25F2"/>
        </w:tc>
      </w:tr>
      <w:tr w:rsidR="00BB0F6D" w14:paraId="78E0C79B" w14:textId="77777777" w:rsidTr="00BB0F6D">
        <w:tc>
          <w:tcPr>
            <w:tcW w:w="2830" w:type="dxa"/>
          </w:tcPr>
          <w:p w14:paraId="595B45D6" w14:textId="77777777" w:rsidR="00BB0F6D" w:rsidRDefault="00BB0F6D" w:rsidP="004C25F2"/>
        </w:tc>
        <w:tc>
          <w:tcPr>
            <w:tcW w:w="709" w:type="dxa"/>
          </w:tcPr>
          <w:p w14:paraId="7F32DC16" w14:textId="77777777" w:rsidR="00BB0F6D" w:rsidRDefault="00BB0F6D" w:rsidP="004C25F2"/>
        </w:tc>
        <w:tc>
          <w:tcPr>
            <w:tcW w:w="696" w:type="dxa"/>
          </w:tcPr>
          <w:p w14:paraId="2EBAB2E6" w14:textId="77777777" w:rsidR="00BB0F6D" w:rsidRDefault="00BB0F6D" w:rsidP="004C25F2"/>
        </w:tc>
        <w:tc>
          <w:tcPr>
            <w:tcW w:w="722" w:type="dxa"/>
          </w:tcPr>
          <w:p w14:paraId="5D1AA87F" w14:textId="43FF2852" w:rsidR="00BB0F6D" w:rsidRDefault="00BB0F6D" w:rsidP="004C25F2"/>
        </w:tc>
        <w:tc>
          <w:tcPr>
            <w:tcW w:w="1701" w:type="dxa"/>
          </w:tcPr>
          <w:p w14:paraId="1D92F697" w14:textId="5D889DCD" w:rsidR="00BB0F6D" w:rsidRDefault="00BB0F6D" w:rsidP="004C25F2"/>
        </w:tc>
        <w:tc>
          <w:tcPr>
            <w:tcW w:w="2692" w:type="dxa"/>
          </w:tcPr>
          <w:p w14:paraId="2A0ABC26" w14:textId="77777777" w:rsidR="00BB0F6D" w:rsidRDefault="00BB0F6D" w:rsidP="004C25F2"/>
        </w:tc>
      </w:tr>
      <w:tr w:rsidR="00BB0F6D" w14:paraId="7B53B670" w14:textId="77777777" w:rsidTr="00BB0F6D">
        <w:tc>
          <w:tcPr>
            <w:tcW w:w="2830" w:type="dxa"/>
          </w:tcPr>
          <w:p w14:paraId="6256824A" w14:textId="77777777" w:rsidR="00BB0F6D" w:rsidRDefault="00BB0F6D" w:rsidP="004C25F2"/>
        </w:tc>
        <w:tc>
          <w:tcPr>
            <w:tcW w:w="709" w:type="dxa"/>
          </w:tcPr>
          <w:p w14:paraId="6AC24690" w14:textId="77777777" w:rsidR="00BB0F6D" w:rsidRDefault="00BB0F6D" w:rsidP="004C25F2"/>
        </w:tc>
        <w:tc>
          <w:tcPr>
            <w:tcW w:w="696" w:type="dxa"/>
          </w:tcPr>
          <w:p w14:paraId="51E84AAD" w14:textId="77777777" w:rsidR="00BB0F6D" w:rsidRDefault="00BB0F6D" w:rsidP="004C25F2"/>
        </w:tc>
        <w:tc>
          <w:tcPr>
            <w:tcW w:w="722" w:type="dxa"/>
          </w:tcPr>
          <w:p w14:paraId="557B5B71" w14:textId="4B6DE49D" w:rsidR="00BB0F6D" w:rsidRDefault="00BB0F6D" w:rsidP="004C25F2"/>
        </w:tc>
        <w:tc>
          <w:tcPr>
            <w:tcW w:w="1701" w:type="dxa"/>
          </w:tcPr>
          <w:p w14:paraId="2BD129D3" w14:textId="62BF06F9" w:rsidR="00BB0F6D" w:rsidRDefault="00BB0F6D" w:rsidP="004C25F2"/>
        </w:tc>
        <w:tc>
          <w:tcPr>
            <w:tcW w:w="2692" w:type="dxa"/>
          </w:tcPr>
          <w:p w14:paraId="123E4E6F" w14:textId="77777777" w:rsidR="00BB0F6D" w:rsidRDefault="00BB0F6D" w:rsidP="004C25F2"/>
        </w:tc>
      </w:tr>
      <w:tr w:rsidR="00BB0F6D" w14:paraId="161ECC4E" w14:textId="77777777" w:rsidTr="00BB0F6D">
        <w:tc>
          <w:tcPr>
            <w:tcW w:w="2830" w:type="dxa"/>
          </w:tcPr>
          <w:p w14:paraId="643DE0DE" w14:textId="77777777" w:rsidR="00BB0F6D" w:rsidRDefault="00BB0F6D" w:rsidP="004C25F2"/>
        </w:tc>
        <w:tc>
          <w:tcPr>
            <w:tcW w:w="709" w:type="dxa"/>
          </w:tcPr>
          <w:p w14:paraId="0E19AA98" w14:textId="77777777" w:rsidR="00BB0F6D" w:rsidRDefault="00BB0F6D" w:rsidP="004C25F2"/>
        </w:tc>
        <w:tc>
          <w:tcPr>
            <w:tcW w:w="696" w:type="dxa"/>
          </w:tcPr>
          <w:p w14:paraId="4159CEEF" w14:textId="77777777" w:rsidR="00BB0F6D" w:rsidRDefault="00BB0F6D" w:rsidP="004C25F2"/>
        </w:tc>
        <w:tc>
          <w:tcPr>
            <w:tcW w:w="722" w:type="dxa"/>
          </w:tcPr>
          <w:p w14:paraId="781E5BF3" w14:textId="5785C169" w:rsidR="00BB0F6D" w:rsidRDefault="00BB0F6D" w:rsidP="004C25F2"/>
        </w:tc>
        <w:tc>
          <w:tcPr>
            <w:tcW w:w="1701" w:type="dxa"/>
          </w:tcPr>
          <w:p w14:paraId="34E8A1EE" w14:textId="786FE7D9" w:rsidR="00BB0F6D" w:rsidRDefault="00BB0F6D" w:rsidP="004C25F2"/>
        </w:tc>
        <w:tc>
          <w:tcPr>
            <w:tcW w:w="2692" w:type="dxa"/>
          </w:tcPr>
          <w:p w14:paraId="5B98F5E9" w14:textId="77777777" w:rsidR="00BB0F6D" w:rsidRDefault="00BB0F6D" w:rsidP="004C25F2"/>
        </w:tc>
      </w:tr>
      <w:tr w:rsidR="00BB0F6D" w14:paraId="71FCFC73" w14:textId="77777777" w:rsidTr="00BB0F6D">
        <w:tc>
          <w:tcPr>
            <w:tcW w:w="2830" w:type="dxa"/>
          </w:tcPr>
          <w:p w14:paraId="7994FB82" w14:textId="77777777" w:rsidR="00BB0F6D" w:rsidRDefault="00BB0F6D" w:rsidP="004C25F2"/>
        </w:tc>
        <w:tc>
          <w:tcPr>
            <w:tcW w:w="709" w:type="dxa"/>
          </w:tcPr>
          <w:p w14:paraId="13C14201" w14:textId="77777777" w:rsidR="00BB0F6D" w:rsidRDefault="00BB0F6D" w:rsidP="004C25F2"/>
        </w:tc>
        <w:tc>
          <w:tcPr>
            <w:tcW w:w="696" w:type="dxa"/>
          </w:tcPr>
          <w:p w14:paraId="010269F4" w14:textId="77777777" w:rsidR="00BB0F6D" w:rsidRDefault="00BB0F6D" w:rsidP="004C25F2"/>
        </w:tc>
        <w:tc>
          <w:tcPr>
            <w:tcW w:w="722" w:type="dxa"/>
          </w:tcPr>
          <w:p w14:paraId="70742E2F" w14:textId="2D646EFB" w:rsidR="00BB0F6D" w:rsidRDefault="00BB0F6D" w:rsidP="004C25F2"/>
        </w:tc>
        <w:tc>
          <w:tcPr>
            <w:tcW w:w="1701" w:type="dxa"/>
          </w:tcPr>
          <w:p w14:paraId="6381A149" w14:textId="3FBA7DAD" w:rsidR="00BB0F6D" w:rsidRDefault="00BB0F6D" w:rsidP="004C25F2"/>
        </w:tc>
        <w:tc>
          <w:tcPr>
            <w:tcW w:w="2692" w:type="dxa"/>
          </w:tcPr>
          <w:p w14:paraId="7F155F7B" w14:textId="77777777" w:rsidR="00BB0F6D" w:rsidRDefault="00BB0F6D" w:rsidP="004C25F2"/>
        </w:tc>
      </w:tr>
      <w:tr w:rsidR="00BB0F6D" w14:paraId="2AC2D893" w14:textId="77777777" w:rsidTr="00BB0F6D">
        <w:tc>
          <w:tcPr>
            <w:tcW w:w="2830" w:type="dxa"/>
          </w:tcPr>
          <w:p w14:paraId="18ACB0E2" w14:textId="77777777" w:rsidR="00BB0F6D" w:rsidRDefault="00BB0F6D" w:rsidP="004C25F2"/>
        </w:tc>
        <w:tc>
          <w:tcPr>
            <w:tcW w:w="709" w:type="dxa"/>
          </w:tcPr>
          <w:p w14:paraId="493C25F8" w14:textId="77777777" w:rsidR="00BB0F6D" w:rsidRDefault="00BB0F6D" w:rsidP="004C25F2"/>
        </w:tc>
        <w:tc>
          <w:tcPr>
            <w:tcW w:w="696" w:type="dxa"/>
          </w:tcPr>
          <w:p w14:paraId="376C9F12" w14:textId="77777777" w:rsidR="00BB0F6D" w:rsidRDefault="00BB0F6D" w:rsidP="004C25F2"/>
        </w:tc>
        <w:tc>
          <w:tcPr>
            <w:tcW w:w="722" w:type="dxa"/>
          </w:tcPr>
          <w:p w14:paraId="4F12A866" w14:textId="54A77627" w:rsidR="00BB0F6D" w:rsidRDefault="00BB0F6D" w:rsidP="004C25F2"/>
        </w:tc>
        <w:tc>
          <w:tcPr>
            <w:tcW w:w="1701" w:type="dxa"/>
          </w:tcPr>
          <w:p w14:paraId="340A7A63" w14:textId="341CC732" w:rsidR="00BB0F6D" w:rsidRDefault="00BB0F6D" w:rsidP="004C25F2"/>
        </w:tc>
        <w:tc>
          <w:tcPr>
            <w:tcW w:w="2692" w:type="dxa"/>
          </w:tcPr>
          <w:p w14:paraId="1105E8DB" w14:textId="77777777" w:rsidR="00BB0F6D" w:rsidRDefault="00BB0F6D" w:rsidP="004C25F2"/>
        </w:tc>
      </w:tr>
    </w:tbl>
    <w:p w14:paraId="252373BB" w14:textId="132DBF7F" w:rsidR="004C25F2" w:rsidRDefault="004C25F2" w:rsidP="004C25F2"/>
    <w:p w14:paraId="708CC159" w14:textId="6E1AEE3A" w:rsidR="00A9204E" w:rsidRDefault="00505B79">
      <w:r>
        <w:t>Please leave this completed form in the box on the table inside the front door</w:t>
      </w:r>
    </w:p>
    <w:sectPr w:rsidR="00A9204E" w:rsidSect="00BB0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962B47"/>
    <w:multiLevelType w:val="hybridMultilevel"/>
    <w:tmpl w:val="D562C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F2"/>
    <w:rsid w:val="004C25F2"/>
    <w:rsid w:val="00505B79"/>
    <w:rsid w:val="00645252"/>
    <w:rsid w:val="006B0135"/>
    <w:rsid w:val="006D3D74"/>
    <w:rsid w:val="0083569A"/>
    <w:rsid w:val="00A9204E"/>
    <w:rsid w:val="00BB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089C"/>
  <w15:chartTrackingRefBased/>
  <w15:docId w15:val="{EB102B9B-DEC0-4C44-BD42-673BB874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F2"/>
    <w:pPr>
      <w:spacing w:after="200" w:line="276"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 w:type="table" w:styleId="TableGrid">
    <w:name w:val="Table Grid"/>
    <w:basedOn w:val="TableNormal"/>
    <w:uiPriority w:val="39"/>
    <w:rsid w:val="004C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B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5313">
      <w:bodyDiv w:val="1"/>
      <w:marLeft w:val="0"/>
      <w:marRight w:val="0"/>
      <w:marTop w:val="0"/>
      <w:marBottom w:val="0"/>
      <w:divBdr>
        <w:top w:val="none" w:sz="0" w:space="0" w:color="auto"/>
        <w:left w:val="none" w:sz="0" w:space="0" w:color="auto"/>
        <w:bottom w:val="none" w:sz="0" w:space="0" w:color="auto"/>
        <w:right w:val="none" w:sz="0" w:space="0" w:color="auto"/>
      </w:divBdr>
    </w:div>
    <w:div w:id="470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ter%20Nairn\AppData\Local\Microsoft\Office\16.0\DTS\en-US%7b8E7FB0BC-9538-4720-A1BB-688BDC08BBAE%7d\%7bADFD80BD-F051-45D2-A0E7-C3EAC627B7F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{ADFD80BD-F051-45D2-A0E7-C3EAC627B7F8}tf02786999_win32</Template>
  <TotalTime>20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Nairn</dc:creator>
  <cp:keywords/>
  <dc:description/>
  <cp:lastModifiedBy>Alister Nairn</cp:lastModifiedBy>
  <cp:revision>3</cp:revision>
  <dcterms:created xsi:type="dcterms:W3CDTF">2020-10-22T06:24:00Z</dcterms:created>
  <dcterms:modified xsi:type="dcterms:W3CDTF">2020-10-22T09:53:00Z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